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kaznavysvetlivku"/>
          <w:rFonts w:ascii="Verdana" w:hAnsi="Verdana" w:cs="Arial"/>
          <w:b/>
          <w:color w:val="002060"/>
          <w:sz w:val="36"/>
          <w:szCs w:val="36"/>
          <w:lang w:val="en-GB"/>
        </w:rPr>
        <w:endnoteReference w:id="1"/>
      </w:r>
    </w:p>
    <w:p w14:paraId="0AA13AFF" w14:textId="2C20BE9D" w:rsidR="00D97FE7" w:rsidRPr="00F550D9" w:rsidRDefault="00D97FE7" w:rsidP="00D97FE7">
      <w:pPr>
        <w:pStyle w:val="Textkomentr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kaznavysvetlivk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kaznavysvetlivk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kaznavysvetlivk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kaznavysvetlivk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kaznavysvetlivk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926037"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926037"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dpis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dpis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kaznavysvetlivk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kaznapoznmkupodiaro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7F94" w14:textId="77777777" w:rsidR="00926037" w:rsidRDefault="00926037">
      <w:r>
        <w:separator/>
      </w:r>
    </w:p>
  </w:endnote>
  <w:endnote w:type="continuationSeparator" w:id="0">
    <w:p w14:paraId="4C18BA03" w14:textId="77777777" w:rsidR="00926037" w:rsidRDefault="00926037">
      <w:r>
        <w:continuationSeparator/>
      </w:r>
    </w:p>
  </w:endnote>
  <w:endnote w:id="1">
    <w:p w14:paraId="2B08B470" w14:textId="74430D65" w:rsidR="007550F5" w:rsidRDefault="00D97FE7" w:rsidP="007550F5">
      <w:pPr>
        <w:pStyle w:val="Textvysvetlivky"/>
        <w:spacing w:after="12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xtvysvetlivky"/>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xtvysvetlivky"/>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Style w:val="Odkaznavysvetlivk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textovprepojeni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xtvysvetlivky"/>
        <w:spacing w:after="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xtvysvetlivky"/>
        <w:spacing w:after="100"/>
        <w:rPr>
          <w:rFonts w:ascii="Verdana" w:hAnsi="Verdana"/>
          <w:sz w:val="16"/>
          <w:szCs w:val="16"/>
          <w:lang w:val="en-GB"/>
        </w:rPr>
      </w:pPr>
      <w:r w:rsidRPr="002A2E71">
        <w:rPr>
          <w:rStyle w:val="Odkaznavysvetlivk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ta"/>
          <w:jc w:val="center"/>
        </w:pPr>
        <w:r>
          <w:fldChar w:fldCharType="begin"/>
        </w:r>
        <w:r>
          <w:instrText xml:space="preserve"> PAGE   \* MERGEFORMAT </w:instrText>
        </w:r>
        <w:r>
          <w:fldChar w:fldCharType="separate"/>
        </w:r>
        <w:r w:rsidR="00B76196">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t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D5B4F" w14:textId="77777777" w:rsidR="00926037" w:rsidRDefault="00926037">
      <w:r>
        <w:separator/>
      </w:r>
    </w:p>
  </w:footnote>
  <w:footnote w:type="continuationSeparator" w:id="0">
    <w:p w14:paraId="290DFECC" w14:textId="77777777" w:rsidR="00926037" w:rsidRDefault="00926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k-SK" w:eastAsia="sk-SK"/>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k-SK" w:eastAsia="sk-SK"/>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lavika"/>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Hlavik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zo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Zo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riekatabu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26037"/>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6196"/>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y">
    <w:name w:val="Normal"/>
    <w:rsid w:val="005A1D32"/>
    <w:pPr>
      <w:spacing w:after="240"/>
      <w:jc w:val="both"/>
    </w:pPr>
    <w:rPr>
      <w:sz w:val="24"/>
      <w:lang w:val="fr-FR" w:eastAsia="en-US"/>
    </w:rPr>
  </w:style>
  <w:style w:type="paragraph" w:styleId="Nadpis1">
    <w:name w:val="heading 1"/>
    <w:basedOn w:val="Normlny"/>
    <w:next w:val="Text1"/>
    <w:qFormat/>
    <w:rsid w:val="00BF6AA3"/>
    <w:pPr>
      <w:keepNext/>
      <w:numPr>
        <w:numId w:val="3"/>
      </w:numPr>
      <w:spacing w:before="240"/>
      <w:outlineLvl w:val="0"/>
    </w:pPr>
    <w:rPr>
      <w:b/>
      <w:smallCaps/>
    </w:rPr>
  </w:style>
  <w:style w:type="paragraph" w:styleId="Nadpis2">
    <w:name w:val="heading 2"/>
    <w:basedOn w:val="Normlny"/>
    <w:next w:val="Text2"/>
    <w:qFormat/>
    <w:pPr>
      <w:keepNext/>
      <w:numPr>
        <w:ilvl w:val="1"/>
        <w:numId w:val="3"/>
      </w:numPr>
      <w:outlineLvl w:val="1"/>
    </w:pPr>
    <w:rPr>
      <w:b/>
    </w:rPr>
  </w:style>
  <w:style w:type="paragraph" w:styleId="Nadpis3">
    <w:name w:val="heading 3"/>
    <w:basedOn w:val="Normlny"/>
    <w:next w:val="Text3"/>
    <w:link w:val="Nadpis3Char"/>
    <w:qFormat/>
    <w:pPr>
      <w:keepNext/>
      <w:numPr>
        <w:ilvl w:val="2"/>
        <w:numId w:val="3"/>
      </w:numPr>
      <w:outlineLvl w:val="2"/>
    </w:pPr>
    <w:rPr>
      <w:i/>
    </w:rPr>
  </w:style>
  <w:style w:type="paragraph" w:styleId="Nadpis4">
    <w:name w:val="heading 4"/>
    <w:basedOn w:val="Normlny"/>
    <w:next w:val="Text4"/>
    <w:qFormat/>
    <w:pPr>
      <w:keepNext/>
      <w:numPr>
        <w:ilvl w:val="3"/>
        <w:numId w:val="3"/>
      </w:numPr>
      <w:outlineLvl w:val="3"/>
    </w:pPr>
  </w:style>
  <w:style w:type="paragraph" w:styleId="Nadpis5">
    <w:name w:val="heading 5"/>
    <w:basedOn w:val="Normlny"/>
    <w:next w:val="Normlny"/>
    <w:pPr>
      <w:tabs>
        <w:tab w:val="num" w:pos="0"/>
      </w:tabs>
      <w:spacing w:before="240" w:after="60"/>
      <w:outlineLvl w:val="4"/>
    </w:pPr>
    <w:rPr>
      <w:rFonts w:ascii="Arial" w:hAnsi="Arial"/>
      <w:sz w:val="22"/>
    </w:rPr>
  </w:style>
  <w:style w:type="paragraph" w:styleId="Nadpis6">
    <w:name w:val="heading 6"/>
    <w:basedOn w:val="Normlny"/>
    <w:next w:val="Normlny"/>
    <w:pPr>
      <w:tabs>
        <w:tab w:val="num" w:pos="0"/>
      </w:tabs>
      <w:spacing w:before="240" w:after="60"/>
      <w:outlineLvl w:val="5"/>
    </w:pPr>
    <w:rPr>
      <w:rFonts w:ascii="Arial" w:hAnsi="Arial"/>
      <w:i/>
      <w:sz w:val="22"/>
    </w:rPr>
  </w:style>
  <w:style w:type="paragraph" w:styleId="Nadpis7">
    <w:name w:val="heading 7"/>
    <w:basedOn w:val="Normlny"/>
    <w:next w:val="Normlny"/>
    <w:pPr>
      <w:tabs>
        <w:tab w:val="num" w:pos="0"/>
      </w:tabs>
      <w:spacing w:before="240" w:after="60"/>
      <w:outlineLvl w:val="6"/>
    </w:pPr>
    <w:rPr>
      <w:rFonts w:ascii="Arial" w:hAnsi="Arial"/>
      <w:sz w:val="20"/>
    </w:rPr>
  </w:style>
  <w:style w:type="paragraph" w:styleId="Nadpis8">
    <w:name w:val="heading 8"/>
    <w:basedOn w:val="Normlny"/>
    <w:next w:val="Normlny"/>
    <w:pPr>
      <w:tabs>
        <w:tab w:val="num" w:pos="0"/>
      </w:tabs>
      <w:spacing w:before="240" w:after="60"/>
      <w:outlineLvl w:val="7"/>
    </w:pPr>
    <w:rPr>
      <w:rFonts w:ascii="Arial" w:hAnsi="Arial"/>
      <w:i/>
      <w:sz w:val="20"/>
    </w:rPr>
  </w:style>
  <w:style w:type="paragraph" w:styleId="Nadpis9">
    <w:name w:val="heading 9"/>
    <w:basedOn w:val="Normlny"/>
    <w:next w:val="Normlny"/>
    <w:pPr>
      <w:tabs>
        <w:tab w:val="num" w:pos="0"/>
      </w:tabs>
      <w:spacing w:before="240" w:after="60"/>
      <w:outlineLvl w:val="8"/>
    </w:pPr>
    <w:rPr>
      <w:rFonts w:ascii="Arial" w:hAnsi="Arial"/>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1">
    <w:name w:val="Text 1"/>
    <w:basedOn w:val="Normlny"/>
    <w:pPr>
      <w:ind w:left="482"/>
    </w:pPr>
  </w:style>
  <w:style w:type="paragraph" w:customStyle="1" w:styleId="Text2">
    <w:name w:val="Text 2"/>
    <w:basedOn w:val="Normlny"/>
    <w:pPr>
      <w:tabs>
        <w:tab w:val="left" w:pos="2302"/>
      </w:tabs>
      <w:ind w:left="1202"/>
    </w:pPr>
  </w:style>
  <w:style w:type="paragraph" w:customStyle="1" w:styleId="Text3">
    <w:name w:val="Text 3"/>
    <w:basedOn w:val="Normlny"/>
    <w:pPr>
      <w:tabs>
        <w:tab w:val="left" w:pos="2302"/>
      </w:tabs>
      <w:ind w:left="1202"/>
    </w:pPr>
  </w:style>
  <w:style w:type="paragraph" w:customStyle="1" w:styleId="Text4">
    <w:name w:val="Text 4"/>
    <w:basedOn w:val="Normlny"/>
    <w:pPr>
      <w:tabs>
        <w:tab w:val="left" w:pos="2302"/>
      </w:tabs>
      <w:ind w:left="1202"/>
    </w:pPr>
  </w:style>
  <w:style w:type="paragraph" w:customStyle="1" w:styleId="Address">
    <w:name w:val="Address"/>
    <w:basedOn w:val="Normlny"/>
    <w:pPr>
      <w:spacing w:after="0"/>
      <w:jc w:val="left"/>
    </w:pPr>
  </w:style>
  <w:style w:type="paragraph" w:customStyle="1" w:styleId="AddressTL">
    <w:name w:val="AddressTL"/>
    <w:basedOn w:val="Normlny"/>
    <w:next w:val="Normlny"/>
    <w:pPr>
      <w:spacing w:after="720"/>
      <w:jc w:val="left"/>
    </w:pPr>
  </w:style>
  <w:style w:type="paragraph" w:customStyle="1" w:styleId="AddressTR">
    <w:name w:val="AddressTR"/>
    <w:basedOn w:val="Normlny"/>
    <w:next w:val="Normlny"/>
    <w:pPr>
      <w:spacing w:after="720"/>
      <w:ind w:left="5103"/>
      <w:jc w:val="left"/>
    </w:pPr>
  </w:style>
  <w:style w:type="paragraph" w:styleId="Oznaitext">
    <w:name w:val="Block Text"/>
    <w:basedOn w:val="Normlny"/>
    <w:pPr>
      <w:spacing w:after="120"/>
      <w:ind w:left="1440" w:right="1440"/>
    </w:pPr>
  </w:style>
  <w:style w:type="paragraph" w:styleId="Zkladntext">
    <w:name w:val="Body Text"/>
    <w:basedOn w:val="Normlny"/>
    <w:pPr>
      <w:spacing w:after="120"/>
    </w:pPr>
  </w:style>
  <w:style w:type="paragraph" w:styleId="Zkladntext2">
    <w:name w:val="Body Text 2"/>
    <w:basedOn w:val="Normlny"/>
    <w:pPr>
      <w:spacing w:after="120" w:line="480" w:lineRule="auto"/>
    </w:pPr>
  </w:style>
  <w:style w:type="paragraph" w:styleId="Zkladntext3">
    <w:name w:val="Body Text 3"/>
    <w:basedOn w:val="Normlny"/>
    <w:pPr>
      <w:spacing w:after="120"/>
    </w:pPr>
    <w:rPr>
      <w:sz w:val="16"/>
    </w:rPr>
  </w:style>
  <w:style w:type="paragraph" w:styleId="Prvzarkazkladnhotextu">
    <w:name w:val="Body Text First Indent"/>
    <w:basedOn w:val="Zkladntext"/>
    <w:pPr>
      <w:ind w:firstLine="210"/>
    </w:pPr>
  </w:style>
  <w:style w:type="paragraph" w:styleId="Zarkazkladnhotextu">
    <w:name w:val="Body Text Indent"/>
    <w:basedOn w:val="Normlny"/>
    <w:pPr>
      <w:spacing w:after="120"/>
      <w:ind w:left="283"/>
    </w:pPr>
  </w:style>
  <w:style w:type="paragraph" w:styleId="Prvzarkazkladnhotextu2">
    <w:name w:val="Body Text First Indent 2"/>
    <w:basedOn w:val="Zarkazkladnhotextu"/>
    <w:pPr>
      <w:ind w:firstLine="210"/>
    </w:pPr>
  </w:style>
  <w:style w:type="paragraph" w:styleId="Zarkazkladnhotextu2">
    <w:name w:val="Body Text Indent 2"/>
    <w:basedOn w:val="Normlny"/>
    <w:pPr>
      <w:spacing w:after="120" w:line="480" w:lineRule="auto"/>
      <w:ind w:left="283"/>
    </w:pPr>
  </w:style>
  <w:style w:type="paragraph" w:styleId="Zarkazkladnhotextu3">
    <w:name w:val="Body Text Indent 3"/>
    <w:basedOn w:val="Normlny"/>
    <w:pPr>
      <w:spacing w:after="120"/>
      <w:ind w:left="283"/>
    </w:pPr>
    <w:rPr>
      <w:sz w:val="16"/>
    </w:rPr>
  </w:style>
  <w:style w:type="paragraph" w:styleId="Popis">
    <w:name w:val="caption"/>
    <w:basedOn w:val="Normlny"/>
    <w:next w:val="Normlny"/>
    <w:pPr>
      <w:spacing w:before="120" w:after="120"/>
    </w:pPr>
    <w:rPr>
      <w:b/>
    </w:rPr>
  </w:style>
  <w:style w:type="paragraph" w:customStyle="1" w:styleId="ChapterTitle">
    <w:name w:val="ChapterTitle"/>
    <w:basedOn w:val="Normlny"/>
    <w:next w:val="SectionTitle"/>
    <w:pPr>
      <w:keepNext/>
      <w:spacing w:after="480"/>
      <w:jc w:val="center"/>
    </w:pPr>
    <w:rPr>
      <w:b/>
      <w:sz w:val="32"/>
    </w:rPr>
  </w:style>
  <w:style w:type="paragraph" w:customStyle="1" w:styleId="SectionTitle">
    <w:name w:val="SectionTitle"/>
    <w:basedOn w:val="Normlny"/>
    <w:next w:val="Nadpis1"/>
    <w:pPr>
      <w:keepNext/>
      <w:spacing w:after="480"/>
      <w:jc w:val="center"/>
    </w:pPr>
    <w:rPr>
      <w:b/>
      <w:smallCaps/>
      <w:sz w:val="28"/>
    </w:rPr>
  </w:style>
  <w:style w:type="paragraph" w:styleId="Zver">
    <w:name w:val="Closing"/>
    <w:basedOn w:val="Normlny"/>
    <w:pPr>
      <w:ind w:left="4252"/>
    </w:pPr>
  </w:style>
  <w:style w:type="paragraph" w:styleId="Textkomentra">
    <w:name w:val="annotation text"/>
    <w:basedOn w:val="Normlny"/>
    <w:link w:val="TextkomentraChar"/>
    <w:rPr>
      <w:sz w:val="20"/>
    </w:rPr>
  </w:style>
  <w:style w:type="paragraph" w:styleId="Dtum">
    <w:name w:val="Date"/>
    <w:basedOn w:val="Normlny"/>
    <w:next w:val="References"/>
    <w:pPr>
      <w:spacing w:after="0"/>
      <w:ind w:left="5103" w:right="-567"/>
      <w:jc w:val="left"/>
    </w:pPr>
  </w:style>
  <w:style w:type="paragraph" w:customStyle="1" w:styleId="References">
    <w:name w:val="References"/>
    <w:basedOn w:val="Normlny"/>
    <w:next w:val="AddressTR"/>
    <w:pPr>
      <w:ind w:left="5103"/>
      <w:jc w:val="left"/>
    </w:pPr>
    <w:rPr>
      <w:sz w:val="20"/>
    </w:rPr>
  </w:style>
  <w:style w:type="paragraph" w:styleId="truktradokumentu">
    <w:name w:val="Document Map"/>
    <w:basedOn w:val="Normlny"/>
    <w:semiHidden/>
    <w:pPr>
      <w:shd w:val="clear" w:color="auto" w:fill="000080"/>
    </w:pPr>
    <w:rPr>
      <w:rFonts w:ascii="Tahoma" w:hAnsi="Tahoma"/>
    </w:rPr>
  </w:style>
  <w:style w:type="paragraph" w:customStyle="1" w:styleId="DoubSign">
    <w:name w:val="DoubSign"/>
    <w:basedOn w:val="Normlny"/>
    <w:next w:val="Enclosures"/>
    <w:pPr>
      <w:tabs>
        <w:tab w:val="left" w:pos="5103"/>
      </w:tabs>
      <w:spacing w:before="1200" w:after="0"/>
      <w:jc w:val="left"/>
    </w:pPr>
  </w:style>
  <w:style w:type="paragraph" w:customStyle="1" w:styleId="Enclosures">
    <w:name w:val="Enclosures"/>
    <w:basedOn w:val="Normlny"/>
    <w:pPr>
      <w:keepNext/>
      <w:keepLines/>
      <w:tabs>
        <w:tab w:val="left" w:pos="5642"/>
      </w:tabs>
      <w:spacing w:before="480" w:after="0"/>
      <w:ind w:left="1191" w:hanging="1191"/>
      <w:jc w:val="left"/>
    </w:pPr>
  </w:style>
  <w:style w:type="paragraph" w:styleId="Textvysvetlivky">
    <w:name w:val="endnote text"/>
    <w:basedOn w:val="Normlny"/>
    <w:link w:val="TextvysvetlivkyChar"/>
    <w:semiHidden/>
    <w:rPr>
      <w:sz w:val="20"/>
    </w:rPr>
  </w:style>
  <w:style w:type="paragraph" w:styleId="Adresanaoblke">
    <w:name w:val="envelope address"/>
    <w:basedOn w:val="Normlny"/>
    <w:pPr>
      <w:framePr w:w="7920" w:h="1980" w:hRule="exact" w:hSpace="180" w:wrap="auto" w:hAnchor="page" w:xAlign="center" w:yAlign="bottom"/>
      <w:spacing w:after="0"/>
    </w:pPr>
  </w:style>
  <w:style w:type="paragraph" w:styleId="Spiatonadresanaoblke">
    <w:name w:val="envelope return"/>
    <w:basedOn w:val="Normlny"/>
    <w:pPr>
      <w:spacing w:after="0"/>
    </w:pPr>
    <w:rPr>
      <w:sz w:val="20"/>
    </w:rPr>
  </w:style>
  <w:style w:type="paragraph" w:styleId="Pta">
    <w:name w:val="footer"/>
    <w:basedOn w:val="Normlny"/>
    <w:link w:val="PtaChar"/>
    <w:uiPriority w:val="99"/>
    <w:pPr>
      <w:spacing w:after="0"/>
      <w:ind w:right="-567"/>
      <w:jc w:val="left"/>
    </w:pPr>
    <w:rPr>
      <w:rFonts w:ascii="Arial" w:hAnsi="Arial"/>
      <w:sz w:val="16"/>
      <w:lang w:eastAsia="x-none"/>
    </w:rPr>
  </w:style>
  <w:style w:type="paragraph" w:styleId="Textpoznmkypodiarou">
    <w:name w:val="footnote text"/>
    <w:basedOn w:val="Normlny"/>
    <w:pPr>
      <w:ind w:left="357" w:hanging="357"/>
    </w:pPr>
    <w:rPr>
      <w:sz w:val="20"/>
    </w:rPr>
  </w:style>
  <w:style w:type="paragraph" w:styleId="Hlavika">
    <w:name w:val="header"/>
    <w:basedOn w:val="Normlny"/>
    <w:link w:val="HlavikaChar"/>
    <w:uiPriority w:val="99"/>
    <w:pPr>
      <w:tabs>
        <w:tab w:val="center" w:pos="4153"/>
        <w:tab w:val="right" w:pos="8306"/>
      </w:tabs>
    </w:pPr>
    <w:rPr>
      <w:lang w:eastAsia="x-none"/>
    </w:rPr>
  </w:style>
  <w:style w:type="paragraph" w:styleId="Register1">
    <w:name w:val="index 1"/>
    <w:basedOn w:val="Normlny"/>
    <w:next w:val="Normlny"/>
    <w:autoRedefine/>
    <w:semiHidden/>
    <w:pPr>
      <w:ind w:left="240" w:hanging="240"/>
    </w:pPr>
  </w:style>
  <w:style w:type="paragraph" w:styleId="Register2">
    <w:name w:val="index 2"/>
    <w:basedOn w:val="Normlny"/>
    <w:next w:val="Normlny"/>
    <w:autoRedefine/>
    <w:semiHidden/>
    <w:pPr>
      <w:ind w:left="480" w:hanging="240"/>
    </w:pPr>
  </w:style>
  <w:style w:type="paragraph" w:styleId="Register3">
    <w:name w:val="index 3"/>
    <w:basedOn w:val="Normlny"/>
    <w:next w:val="Normlny"/>
    <w:autoRedefine/>
    <w:semiHidden/>
    <w:pPr>
      <w:ind w:left="720" w:hanging="240"/>
    </w:pPr>
  </w:style>
  <w:style w:type="paragraph" w:styleId="Register4">
    <w:name w:val="index 4"/>
    <w:basedOn w:val="Normlny"/>
    <w:next w:val="Normlny"/>
    <w:autoRedefine/>
    <w:semiHidden/>
    <w:pPr>
      <w:ind w:left="960" w:hanging="240"/>
    </w:pPr>
  </w:style>
  <w:style w:type="paragraph" w:styleId="Register5">
    <w:name w:val="index 5"/>
    <w:basedOn w:val="Normlny"/>
    <w:next w:val="Normlny"/>
    <w:autoRedefine/>
    <w:semiHidden/>
    <w:pPr>
      <w:ind w:left="1200" w:hanging="240"/>
    </w:pPr>
  </w:style>
  <w:style w:type="paragraph" w:styleId="Register6">
    <w:name w:val="index 6"/>
    <w:basedOn w:val="Normlny"/>
    <w:next w:val="Normlny"/>
    <w:autoRedefine/>
    <w:semiHidden/>
    <w:pPr>
      <w:ind w:left="1440" w:hanging="240"/>
    </w:pPr>
  </w:style>
  <w:style w:type="paragraph" w:styleId="Register7">
    <w:name w:val="index 7"/>
    <w:basedOn w:val="Normlny"/>
    <w:next w:val="Normlny"/>
    <w:autoRedefine/>
    <w:semiHidden/>
    <w:pPr>
      <w:ind w:left="1680" w:hanging="240"/>
    </w:pPr>
  </w:style>
  <w:style w:type="paragraph" w:styleId="Register8">
    <w:name w:val="index 8"/>
    <w:basedOn w:val="Normlny"/>
    <w:next w:val="Normlny"/>
    <w:autoRedefine/>
    <w:semiHidden/>
    <w:pPr>
      <w:ind w:left="1920" w:hanging="240"/>
    </w:pPr>
  </w:style>
  <w:style w:type="paragraph" w:styleId="Register9">
    <w:name w:val="index 9"/>
    <w:basedOn w:val="Normlny"/>
    <w:next w:val="Normlny"/>
    <w:autoRedefine/>
    <w:semiHidden/>
    <w:pPr>
      <w:ind w:left="2160" w:hanging="240"/>
    </w:pPr>
  </w:style>
  <w:style w:type="paragraph" w:styleId="Nadpisregistra">
    <w:name w:val="index heading"/>
    <w:basedOn w:val="Normlny"/>
    <w:next w:val="Register1"/>
    <w:semiHidden/>
    <w:rPr>
      <w:rFonts w:ascii="Arial" w:hAnsi="Arial"/>
      <w:b/>
    </w:rPr>
  </w:style>
  <w:style w:type="paragraph" w:styleId="Zoznam">
    <w:name w:val="List"/>
    <w:basedOn w:val="Normlny"/>
    <w:pPr>
      <w:ind w:left="283" w:hanging="283"/>
    </w:pPr>
  </w:style>
  <w:style w:type="paragraph" w:styleId="Zoznam2">
    <w:name w:val="List 2"/>
    <w:basedOn w:val="Normlny"/>
    <w:pPr>
      <w:ind w:left="566" w:hanging="283"/>
    </w:pPr>
  </w:style>
  <w:style w:type="paragraph" w:styleId="Zoznam3">
    <w:name w:val="List 3"/>
    <w:basedOn w:val="Normlny"/>
    <w:pPr>
      <w:ind w:left="849" w:hanging="283"/>
    </w:pPr>
  </w:style>
  <w:style w:type="paragraph" w:styleId="Zoznam4">
    <w:name w:val="List 4"/>
    <w:basedOn w:val="Normlny"/>
    <w:pPr>
      <w:ind w:left="1132" w:hanging="283"/>
    </w:pPr>
  </w:style>
  <w:style w:type="paragraph" w:styleId="Zoznam5">
    <w:name w:val="List 5"/>
    <w:basedOn w:val="Normlny"/>
    <w:pPr>
      <w:ind w:left="1415" w:hanging="283"/>
    </w:pPr>
  </w:style>
  <w:style w:type="paragraph" w:styleId="Zoznamsodrkami">
    <w:name w:val="List Bullet"/>
    <w:basedOn w:val="Normlny"/>
    <w:pPr>
      <w:numPr>
        <w:numId w:val="4"/>
      </w:numPr>
    </w:pPr>
  </w:style>
  <w:style w:type="paragraph" w:styleId="Zoznamsodrkami2">
    <w:name w:val="List Bullet 2"/>
    <w:basedOn w:val="Text2"/>
    <w:pPr>
      <w:numPr>
        <w:numId w:val="6"/>
      </w:numPr>
      <w:tabs>
        <w:tab w:val="clear" w:pos="2302"/>
      </w:tabs>
    </w:pPr>
  </w:style>
  <w:style w:type="paragraph" w:styleId="Zoznamsodrkami3">
    <w:name w:val="List Bullet 3"/>
    <w:basedOn w:val="Text3"/>
    <w:pPr>
      <w:numPr>
        <w:numId w:val="7"/>
      </w:numPr>
      <w:tabs>
        <w:tab w:val="clear" w:pos="2302"/>
      </w:tabs>
    </w:pPr>
  </w:style>
  <w:style w:type="paragraph" w:styleId="Zoznamsodrkami4">
    <w:name w:val="List Bullet 4"/>
    <w:basedOn w:val="Text4"/>
    <w:pPr>
      <w:numPr>
        <w:numId w:val="8"/>
      </w:numPr>
      <w:tabs>
        <w:tab w:val="clear" w:pos="2302"/>
      </w:tabs>
    </w:pPr>
  </w:style>
  <w:style w:type="paragraph" w:styleId="Zoznamsodrkami5">
    <w:name w:val="List Bullet 5"/>
    <w:basedOn w:val="Normlny"/>
    <w:autoRedefine/>
    <w:pPr>
      <w:numPr>
        <w:numId w:val="1"/>
      </w:numPr>
    </w:pPr>
  </w:style>
  <w:style w:type="paragraph" w:styleId="Pokraovaniezoznamu">
    <w:name w:val="List Continue"/>
    <w:basedOn w:val="Normlny"/>
    <w:pPr>
      <w:spacing w:after="120"/>
      <w:ind w:left="283"/>
    </w:pPr>
  </w:style>
  <w:style w:type="paragraph" w:styleId="Pokraovaniezoznamu2">
    <w:name w:val="List Continue 2"/>
    <w:basedOn w:val="Normlny"/>
    <w:pPr>
      <w:spacing w:after="120"/>
      <w:ind w:left="566"/>
    </w:pPr>
  </w:style>
  <w:style w:type="paragraph" w:styleId="Pokraovaniezoznamu3">
    <w:name w:val="List Continue 3"/>
    <w:basedOn w:val="Normlny"/>
    <w:pPr>
      <w:spacing w:after="120"/>
      <w:ind w:left="849"/>
    </w:pPr>
  </w:style>
  <w:style w:type="paragraph" w:styleId="Pokraovaniezoznamu4">
    <w:name w:val="List Continue 4"/>
    <w:basedOn w:val="Normlny"/>
    <w:pPr>
      <w:spacing w:after="120"/>
      <w:ind w:left="1132"/>
    </w:pPr>
  </w:style>
  <w:style w:type="paragraph" w:styleId="Pokraovaniezoznamu5">
    <w:name w:val="List Continue 5"/>
    <w:basedOn w:val="Normlny"/>
    <w:pPr>
      <w:spacing w:after="120"/>
      <w:ind w:left="1415"/>
    </w:pPr>
  </w:style>
  <w:style w:type="paragraph" w:styleId="slovanzoznam">
    <w:name w:val="List Number"/>
    <w:basedOn w:val="Normlny"/>
    <w:pPr>
      <w:numPr>
        <w:numId w:val="14"/>
      </w:numPr>
    </w:pPr>
  </w:style>
  <w:style w:type="paragraph" w:styleId="slovanzoznam2">
    <w:name w:val="List Number 2"/>
    <w:basedOn w:val="Text2"/>
    <w:pPr>
      <w:numPr>
        <w:numId w:val="16"/>
      </w:numPr>
      <w:tabs>
        <w:tab w:val="clear" w:pos="2302"/>
      </w:tabs>
    </w:pPr>
  </w:style>
  <w:style w:type="paragraph" w:styleId="slovanzoznam3">
    <w:name w:val="List Number 3"/>
    <w:basedOn w:val="Text3"/>
    <w:pPr>
      <w:numPr>
        <w:numId w:val="17"/>
      </w:numPr>
      <w:tabs>
        <w:tab w:val="clear" w:pos="2302"/>
      </w:tabs>
    </w:pPr>
  </w:style>
  <w:style w:type="paragraph" w:styleId="slovanzoznam4">
    <w:name w:val="List Number 4"/>
    <w:basedOn w:val="Text4"/>
    <w:pPr>
      <w:numPr>
        <w:numId w:val="18"/>
      </w:numPr>
      <w:tabs>
        <w:tab w:val="clear" w:pos="2302"/>
      </w:tabs>
    </w:pPr>
  </w:style>
  <w:style w:type="paragraph" w:styleId="slovanzoznam5">
    <w:name w:val="List Number 5"/>
    <w:basedOn w:val="Normlny"/>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Hlavikasprvy">
    <w:name w:val="Message Header"/>
    <w:basedOn w:val="Norm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ysozarkami">
    <w:name w:val="Normal Indent"/>
    <w:basedOn w:val="Normlny"/>
    <w:link w:val="NormlnysozarkamiChar"/>
    <w:pPr>
      <w:ind w:left="720"/>
    </w:pPr>
    <w:rPr>
      <w:lang w:eastAsia="x-none"/>
    </w:rPr>
  </w:style>
  <w:style w:type="paragraph" w:styleId="Nadpispoznmky">
    <w:name w:val="Note Heading"/>
    <w:basedOn w:val="Normlny"/>
    <w:next w:val="Normlny"/>
  </w:style>
  <w:style w:type="paragraph" w:customStyle="1" w:styleId="NoteHead">
    <w:name w:val="NoteHead"/>
    <w:basedOn w:val="Normlny"/>
    <w:next w:val="Subject"/>
    <w:pPr>
      <w:spacing w:before="720" w:after="720"/>
      <w:jc w:val="center"/>
    </w:pPr>
    <w:rPr>
      <w:b/>
      <w:smallCaps/>
    </w:rPr>
  </w:style>
  <w:style w:type="paragraph" w:customStyle="1" w:styleId="Subject">
    <w:name w:val="Subject"/>
    <w:basedOn w:val="Normlny"/>
    <w:next w:val="Normlny"/>
    <w:pPr>
      <w:spacing w:after="480"/>
      <w:ind w:left="1531" w:hanging="1531"/>
      <w:jc w:val="left"/>
    </w:pPr>
    <w:rPr>
      <w:b/>
    </w:rPr>
  </w:style>
  <w:style w:type="paragraph" w:customStyle="1" w:styleId="NoteList">
    <w:name w:val="NoteList"/>
    <w:basedOn w:val="Normlny"/>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y"/>
    <w:next w:val="ChapterTitle"/>
    <w:pPr>
      <w:keepNext/>
      <w:pageBreakBefore/>
      <w:spacing w:after="480"/>
      <w:jc w:val="center"/>
    </w:pPr>
    <w:rPr>
      <w:b/>
      <w:sz w:val="36"/>
    </w:rPr>
  </w:style>
  <w:style w:type="paragraph" w:styleId="Obyajntext">
    <w:name w:val="Plain Text"/>
    <w:basedOn w:val="Normlny"/>
    <w:rPr>
      <w:rFonts w:ascii="Courier New" w:hAnsi="Courier New"/>
      <w:sz w:val="20"/>
    </w:rPr>
  </w:style>
  <w:style w:type="paragraph" w:styleId="Oslovenie">
    <w:name w:val="Salutation"/>
    <w:basedOn w:val="Normlny"/>
    <w:next w:val="Normlny"/>
  </w:style>
  <w:style w:type="paragraph" w:styleId="Podpis">
    <w:name w:val="Signature"/>
    <w:basedOn w:val="Normlny"/>
    <w:next w:val="Enclosures"/>
    <w:pPr>
      <w:tabs>
        <w:tab w:val="left" w:pos="5103"/>
      </w:tabs>
      <w:spacing w:before="1200" w:after="0"/>
      <w:ind w:left="5103"/>
      <w:jc w:val="center"/>
    </w:pPr>
  </w:style>
  <w:style w:type="paragraph" w:styleId="Podtitul">
    <w:name w:val="Subtitle"/>
    <w:basedOn w:val="Normlny"/>
    <w:pPr>
      <w:spacing w:after="60"/>
      <w:jc w:val="center"/>
      <w:outlineLvl w:val="1"/>
    </w:pPr>
    <w:rPr>
      <w:rFonts w:ascii="Arial" w:hAnsi="Arial"/>
    </w:rPr>
  </w:style>
  <w:style w:type="paragraph" w:customStyle="1" w:styleId="SubTitle1">
    <w:name w:val="SubTitle 1"/>
    <w:basedOn w:val="Normlny"/>
    <w:next w:val="SubTitle2"/>
    <w:pPr>
      <w:jc w:val="center"/>
    </w:pPr>
    <w:rPr>
      <w:b/>
      <w:sz w:val="40"/>
    </w:rPr>
  </w:style>
  <w:style w:type="paragraph" w:customStyle="1" w:styleId="SubTitle2">
    <w:name w:val="SubTitle 2"/>
    <w:basedOn w:val="Normlny"/>
    <w:pPr>
      <w:jc w:val="center"/>
    </w:pPr>
    <w:rPr>
      <w:b/>
      <w:sz w:val="32"/>
    </w:rPr>
  </w:style>
  <w:style w:type="paragraph" w:styleId="Zoznamcitci">
    <w:name w:val="table of authorities"/>
    <w:basedOn w:val="Normlny"/>
    <w:next w:val="Normlny"/>
    <w:semiHidden/>
    <w:pPr>
      <w:ind w:left="240" w:hanging="240"/>
    </w:pPr>
  </w:style>
  <w:style w:type="paragraph" w:styleId="Zoznamobrzkov">
    <w:name w:val="table of figures"/>
    <w:basedOn w:val="Normlny"/>
    <w:next w:val="Normlny"/>
    <w:semiHidden/>
    <w:pPr>
      <w:ind w:left="480" w:hanging="480"/>
    </w:pPr>
  </w:style>
  <w:style w:type="paragraph" w:styleId="Nzov">
    <w:name w:val="Title"/>
    <w:basedOn w:val="Normlny"/>
    <w:next w:val="SubTitle1"/>
    <w:pPr>
      <w:spacing w:after="480"/>
      <w:jc w:val="center"/>
    </w:pPr>
    <w:rPr>
      <w:b/>
      <w:kern w:val="28"/>
      <w:sz w:val="48"/>
    </w:rPr>
  </w:style>
  <w:style w:type="paragraph" w:styleId="Hlavikazoznamucitci">
    <w:name w:val="toa heading"/>
    <w:basedOn w:val="Normlny"/>
    <w:next w:val="Normlny"/>
    <w:semiHidden/>
    <w:pPr>
      <w:spacing w:before="120"/>
    </w:pPr>
    <w:rPr>
      <w:rFonts w:ascii="Arial" w:hAnsi="Arial"/>
      <w:b/>
    </w:rPr>
  </w:style>
  <w:style w:type="paragraph" w:styleId="Obsah1">
    <w:name w:val="toc 1"/>
    <w:basedOn w:val="Normlny"/>
    <w:next w:val="Normlny"/>
    <w:semiHidden/>
    <w:pPr>
      <w:tabs>
        <w:tab w:val="right" w:leader="dot" w:pos="8640"/>
      </w:tabs>
      <w:spacing w:before="120" w:after="120"/>
      <w:ind w:left="482" w:right="720" w:hanging="482"/>
    </w:pPr>
    <w:rPr>
      <w:caps/>
    </w:rPr>
  </w:style>
  <w:style w:type="paragraph" w:styleId="Obsah2">
    <w:name w:val="toc 2"/>
    <w:basedOn w:val="Normlny"/>
    <w:next w:val="Normlny"/>
    <w:semiHidden/>
    <w:pPr>
      <w:tabs>
        <w:tab w:val="right" w:leader="dot" w:pos="8640"/>
      </w:tabs>
      <w:spacing w:before="60" w:after="60"/>
      <w:ind w:left="1077" w:right="720" w:hanging="595"/>
    </w:pPr>
  </w:style>
  <w:style w:type="paragraph" w:styleId="Obsah3">
    <w:name w:val="toc 3"/>
    <w:basedOn w:val="Normlny"/>
    <w:next w:val="Normlny"/>
    <w:semiHidden/>
    <w:pPr>
      <w:tabs>
        <w:tab w:val="right" w:leader="dot" w:pos="8640"/>
      </w:tabs>
      <w:spacing w:before="60" w:after="60"/>
      <w:ind w:left="1916" w:right="720" w:hanging="839"/>
    </w:pPr>
  </w:style>
  <w:style w:type="paragraph" w:styleId="Obsah4">
    <w:name w:val="toc 4"/>
    <w:basedOn w:val="Normlny"/>
    <w:next w:val="Normlny"/>
    <w:semiHidden/>
    <w:pPr>
      <w:tabs>
        <w:tab w:val="right" w:leader="dot" w:pos="8641"/>
      </w:tabs>
      <w:spacing w:before="60" w:after="60"/>
      <w:ind w:left="2880" w:right="720" w:hanging="964"/>
    </w:pPr>
  </w:style>
  <w:style w:type="paragraph" w:styleId="Obsah5">
    <w:name w:val="toc 5"/>
    <w:basedOn w:val="Normlny"/>
    <w:next w:val="Normlny"/>
    <w:semiHidden/>
    <w:pPr>
      <w:tabs>
        <w:tab w:val="right" w:leader="dot" w:pos="8641"/>
      </w:tabs>
      <w:spacing w:before="240" w:after="120"/>
      <w:ind w:right="720"/>
    </w:pPr>
    <w:rPr>
      <w:caps/>
    </w:rPr>
  </w:style>
  <w:style w:type="paragraph" w:styleId="Obsah6">
    <w:name w:val="toc 6"/>
    <w:basedOn w:val="Normlny"/>
    <w:next w:val="Normlny"/>
    <w:autoRedefine/>
    <w:semiHidden/>
    <w:pPr>
      <w:ind w:left="1200"/>
    </w:pPr>
  </w:style>
  <w:style w:type="paragraph" w:styleId="Obsah7">
    <w:name w:val="toc 7"/>
    <w:basedOn w:val="Normlny"/>
    <w:next w:val="Normlny"/>
    <w:autoRedefine/>
    <w:semiHidden/>
    <w:pPr>
      <w:ind w:left="1440"/>
    </w:pPr>
  </w:style>
  <w:style w:type="paragraph" w:styleId="Obsah8">
    <w:name w:val="toc 8"/>
    <w:basedOn w:val="Normlny"/>
    <w:next w:val="Normlny"/>
    <w:autoRedefine/>
    <w:semiHidden/>
    <w:pPr>
      <w:ind w:left="1680"/>
    </w:pPr>
  </w:style>
  <w:style w:type="paragraph" w:styleId="Obsah9">
    <w:name w:val="toc 9"/>
    <w:basedOn w:val="Normlny"/>
    <w:next w:val="Normlny"/>
    <w:autoRedefine/>
    <w:semiHidden/>
    <w:pPr>
      <w:ind w:left="1920"/>
    </w:pPr>
  </w:style>
  <w:style w:type="paragraph" w:customStyle="1" w:styleId="YReferences">
    <w:name w:val="YReferences"/>
    <w:basedOn w:val="Normlny"/>
    <w:next w:val="Norm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y"/>
    <w:pPr>
      <w:numPr>
        <w:ilvl w:val="1"/>
        <w:numId w:val="14"/>
      </w:numPr>
    </w:pPr>
  </w:style>
  <w:style w:type="paragraph" w:customStyle="1" w:styleId="ListNumberLevel3">
    <w:name w:val="List Number (Level 3)"/>
    <w:basedOn w:val="Normlny"/>
    <w:pPr>
      <w:numPr>
        <w:ilvl w:val="2"/>
        <w:numId w:val="14"/>
      </w:numPr>
    </w:pPr>
  </w:style>
  <w:style w:type="paragraph" w:customStyle="1" w:styleId="ListNumberLevel4">
    <w:name w:val="List Number (Level 4)"/>
    <w:basedOn w:val="Norm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Hlavikaobsahu">
    <w:name w:val="TOC Heading"/>
    <w:basedOn w:val="Normlny"/>
    <w:next w:val="Normlny"/>
    <w:pPr>
      <w:keepNext/>
      <w:spacing w:before="240"/>
      <w:jc w:val="center"/>
    </w:pPr>
    <w:rPr>
      <w:b/>
    </w:rPr>
  </w:style>
  <w:style w:type="paragraph" w:customStyle="1" w:styleId="Contact">
    <w:name w:val="Contact"/>
    <w:basedOn w:val="Normlny"/>
    <w:next w:val="Normlny"/>
    <w:pPr>
      <w:spacing w:after="480"/>
      <w:ind w:left="567" w:hanging="567"/>
      <w:jc w:val="left"/>
    </w:pPr>
  </w:style>
  <w:style w:type="paragraph" w:customStyle="1" w:styleId="ZCom">
    <w:name w:val="Z_Com"/>
    <w:basedOn w:val="Norm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y"/>
    <w:rsid w:val="00D63776"/>
    <w:pPr>
      <w:widowControl w:val="0"/>
      <w:autoSpaceDE w:val="0"/>
      <w:autoSpaceDN w:val="0"/>
      <w:spacing w:after="0"/>
      <w:ind w:right="85"/>
      <w:jc w:val="left"/>
    </w:pPr>
    <w:rPr>
      <w:rFonts w:ascii="Arial" w:hAnsi="Arial" w:cs="Arial"/>
      <w:sz w:val="16"/>
      <w:szCs w:val="16"/>
      <w:lang w:eastAsia="en-GB"/>
    </w:rPr>
  </w:style>
  <w:style w:type="character" w:styleId="Hypertextovprepojenie">
    <w:name w:val="Hyperlink"/>
    <w:rsid w:val="006914AD"/>
    <w:rPr>
      <w:color w:val="0000FF"/>
      <w:u w:val="single"/>
    </w:rPr>
  </w:style>
  <w:style w:type="character" w:styleId="Odkaznapoznmkupodiarou">
    <w:name w:val="footnote reference"/>
    <w:rsid w:val="00CD08CF"/>
    <w:rPr>
      <w:vertAlign w:val="superscript"/>
    </w:rPr>
  </w:style>
  <w:style w:type="table" w:styleId="Strednmrieka3zvraznenie2">
    <w:name w:val="Medium Grid 3 Accent 2"/>
    <w:basedOn w:val="Normlnatabu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y"/>
    <w:link w:val="TextbublinyChar"/>
    <w:uiPriority w:val="99"/>
    <w:semiHidden/>
    <w:rsid w:val="00E52A1D"/>
    <w:rPr>
      <w:rFonts w:ascii="Tahoma" w:hAnsi="Tahoma"/>
      <w:sz w:val="16"/>
      <w:szCs w:val="16"/>
    </w:rPr>
  </w:style>
  <w:style w:type="paragraph" w:customStyle="1" w:styleId="DocumentTitle">
    <w:name w:val="Document Title"/>
    <w:basedOn w:val="Normlny"/>
    <w:link w:val="DocumentTitleChar"/>
    <w:qFormat/>
    <w:rsid w:val="002A726D"/>
    <w:pPr>
      <w:jc w:val="center"/>
    </w:pPr>
    <w:rPr>
      <w:rFonts w:ascii="Verdana" w:hAnsi="Verdana"/>
      <w:b/>
      <w:sz w:val="28"/>
      <w:lang w:eastAsia="x-none"/>
    </w:rPr>
  </w:style>
  <w:style w:type="paragraph" w:customStyle="1" w:styleId="Footerapproval">
    <w:name w:val="Footer approval"/>
    <w:basedOn w:val="Pt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ta"/>
    <w:link w:val="FooterDateChar"/>
    <w:qFormat/>
    <w:rsid w:val="00EE60CF"/>
    <w:pPr>
      <w:tabs>
        <w:tab w:val="right" w:pos="9240"/>
      </w:tabs>
    </w:pPr>
    <w:rPr>
      <w:rFonts w:ascii="Verdana" w:hAnsi="Verdana"/>
      <w:lang w:val="it-IT"/>
    </w:rPr>
  </w:style>
  <w:style w:type="character" w:customStyle="1" w:styleId="PtaChar">
    <w:name w:val="Päta Char"/>
    <w:link w:val="Pta"/>
    <w:uiPriority w:val="99"/>
    <w:rsid w:val="00EE60CF"/>
    <w:rPr>
      <w:rFonts w:ascii="Arial" w:hAnsi="Arial"/>
      <w:sz w:val="16"/>
      <w:lang w:val="fr-FR"/>
    </w:rPr>
  </w:style>
  <w:style w:type="character" w:customStyle="1" w:styleId="ApprovalfooterChar">
    <w:name w:val="Approval_footer Char"/>
    <w:basedOn w:val="PtaChar"/>
    <w:link w:val="Footerapproval"/>
    <w:rsid w:val="00EE60CF"/>
    <w:rPr>
      <w:rFonts w:ascii="Arial" w:hAnsi="Arial"/>
      <w:sz w:val="16"/>
      <w:lang w:val="fr-FR"/>
    </w:rPr>
  </w:style>
  <w:style w:type="paragraph" w:customStyle="1" w:styleId="PageNumber1">
    <w:name w:val="Page Number1"/>
    <w:basedOn w:val="Pt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lavikaChar">
    <w:name w:val="Hlavička Char"/>
    <w:link w:val="Hlavik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ysozarkam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ysozarkamiChar">
    <w:name w:val="Normálny so zarážkami Char"/>
    <w:link w:val="Normlnysozarkami"/>
    <w:rsid w:val="007A4813"/>
    <w:rPr>
      <w:sz w:val="24"/>
      <w:lang w:val="fr-FR"/>
    </w:rPr>
  </w:style>
  <w:style w:type="character" w:customStyle="1" w:styleId="Bulletpoint1Char">
    <w:name w:val="Bullet point1 Char"/>
    <w:basedOn w:val="NormlnysozarkamiChar"/>
    <w:link w:val="Bulletpoint1"/>
    <w:rsid w:val="007A4813"/>
    <w:rPr>
      <w:sz w:val="24"/>
      <w:lang w:val="fr-FR"/>
    </w:rPr>
  </w:style>
  <w:style w:type="paragraph" w:customStyle="1" w:styleId="BulletPoint2">
    <w:name w:val="Bullet Point 2"/>
    <w:basedOn w:val="Normlnysozarkam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riekatabuky">
    <w:name w:val="Table Grid"/>
    <w:basedOn w:val="Normlnatabu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atabuka"/>
    <w:rsid w:val="00EF7057"/>
    <w:tblPr/>
  </w:style>
  <w:style w:type="table" w:styleId="Elegantntabuka">
    <w:name w:val="Table Elegant"/>
    <w:basedOn w:val="Normlnatabu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r">
    <w:name w:val="annotation reference"/>
    <w:unhideWhenUsed/>
    <w:rsid w:val="00F0066C"/>
    <w:rPr>
      <w:sz w:val="16"/>
      <w:szCs w:val="16"/>
    </w:rPr>
  </w:style>
  <w:style w:type="character" w:customStyle="1" w:styleId="TextkomentraChar">
    <w:name w:val="Text komentára Char"/>
    <w:link w:val="Textkomentr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y"/>
    <w:semiHidden/>
    <w:rsid w:val="007F7B4F"/>
    <w:pPr>
      <w:tabs>
        <w:tab w:val="num" w:pos="765"/>
      </w:tabs>
      <w:spacing w:after="0"/>
      <w:ind w:left="765" w:hanging="283"/>
      <w:jc w:val="left"/>
    </w:pPr>
    <w:rPr>
      <w:sz w:val="20"/>
      <w:lang w:val="en-GB" w:eastAsia="en-GB"/>
    </w:rPr>
  </w:style>
  <w:style w:type="paragraph" w:customStyle="1" w:styleId="List1">
    <w:name w:val="List 1"/>
    <w:basedOn w:val="Norm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y"/>
    <w:semiHidden/>
    <w:rsid w:val="007F7B4F"/>
    <w:pPr>
      <w:spacing w:after="0"/>
      <w:ind w:left="1080" w:hanging="360"/>
      <w:jc w:val="left"/>
    </w:pPr>
    <w:rPr>
      <w:sz w:val="20"/>
      <w:lang w:val="en-GB" w:eastAsia="en-GB"/>
    </w:rPr>
  </w:style>
  <w:style w:type="paragraph" w:customStyle="1" w:styleId="List51">
    <w:name w:val="List 51"/>
    <w:basedOn w:val="Normlny"/>
    <w:semiHidden/>
    <w:rsid w:val="007F7B4F"/>
    <w:pPr>
      <w:numPr>
        <w:numId w:val="21"/>
      </w:numPr>
      <w:spacing w:after="0"/>
      <w:jc w:val="left"/>
    </w:pPr>
    <w:rPr>
      <w:sz w:val="20"/>
      <w:lang w:val="en-GB" w:eastAsia="en-GB"/>
    </w:rPr>
  </w:style>
  <w:style w:type="paragraph" w:customStyle="1" w:styleId="List6">
    <w:name w:val="List 6"/>
    <w:basedOn w:val="Normlny"/>
    <w:semiHidden/>
    <w:rsid w:val="007F7B4F"/>
    <w:pPr>
      <w:numPr>
        <w:numId w:val="22"/>
      </w:numPr>
      <w:spacing w:after="0"/>
      <w:jc w:val="left"/>
    </w:pPr>
    <w:rPr>
      <w:sz w:val="20"/>
      <w:lang w:val="en-GB" w:eastAsia="en-GB"/>
    </w:rPr>
  </w:style>
  <w:style w:type="paragraph" w:customStyle="1" w:styleId="List7">
    <w:name w:val="List 7"/>
    <w:basedOn w:val="Norm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y"/>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ekzoznamu">
    <w:name w:val="List Paragraph"/>
    <w:basedOn w:val="Norm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ra">
    <w:name w:val="annotation subject"/>
    <w:basedOn w:val="Textkomentra"/>
    <w:next w:val="Textkomentra"/>
    <w:link w:val="PredmetkomentraChar"/>
    <w:uiPriority w:val="99"/>
    <w:unhideWhenUsed/>
    <w:rsid w:val="00BA290F"/>
    <w:pPr>
      <w:suppressAutoHyphens/>
      <w:spacing w:after="0"/>
      <w:jc w:val="left"/>
    </w:pPr>
    <w:rPr>
      <w:b/>
      <w:bCs/>
      <w:lang w:val="x-none" w:eastAsia="ar-SA"/>
    </w:rPr>
  </w:style>
  <w:style w:type="character" w:customStyle="1" w:styleId="PredmetkomentraChar">
    <w:name w:val="Predmet komentára Char"/>
    <w:link w:val="Predmetkomentra"/>
    <w:uiPriority w:val="99"/>
    <w:rsid w:val="00BA290F"/>
    <w:rPr>
      <w:b/>
      <w:bCs/>
      <w:lang w:val="x-none" w:eastAsia="ar-SA"/>
    </w:rPr>
  </w:style>
  <w:style w:type="paragraph" w:styleId="Revzia">
    <w:name w:val="Revision"/>
    <w:hidden/>
    <w:uiPriority w:val="99"/>
    <w:semiHidden/>
    <w:rsid w:val="00BA290F"/>
    <w:rPr>
      <w:sz w:val="24"/>
      <w:szCs w:val="24"/>
      <w:lang w:eastAsia="ar-SA"/>
    </w:rPr>
  </w:style>
  <w:style w:type="character" w:styleId="PouitHypertextovPrepojenie">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etlivku">
    <w:name w:val="endnote reference"/>
    <w:rsid w:val="007967A9"/>
    <w:rPr>
      <w:vertAlign w:val="superscript"/>
    </w:rPr>
  </w:style>
  <w:style w:type="character" w:customStyle="1" w:styleId="TextvysvetlivkyChar">
    <w:name w:val="Text vysvetlivky Char"/>
    <w:basedOn w:val="Predvolenpsmoodseku"/>
    <w:link w:val="Textvysvetlivky"/>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E0A1AAEB-019B-45CE-A574-2B53D863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2168</Characters>
  <Application>Microsoft Office Word</Application>
  <DocSecurity>0</DocSecurity>
  <PresentationFormat>Microsoft Word 11.0</PresentationFormat>
  <Lines>18</Lines>
  <Paragraphs>5</Paragraphs>
  <ScaleCrop>false</ScaleCrop>
  <HeadingPairs>
    <vt:vector size="10" baseType="variant">
      <vt:variant>
        <vt:lpstr>Názov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STEFICKOVA, Simona</cp:lastModifiedBy>
  <cp:revision>2</cp:revision>
  <cp:lastPrinted>2013-11-06T08:46:00Z</cp:lastPrinted>
  <dcterms:created xsi:type="dcterms:W3CDTF">2019-06-27T10:28:00Z</dcterms:created>
  <dcterms:modified xsi:type="dcterms:W3CDTF">2019-06-27T10:28:00Z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