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etlivk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r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etlivk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etlivk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etlivk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etlivk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etlivk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3244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3244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etlivk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komentr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r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etlivk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komentr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etlivk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etlivk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5073F" w14:textId="77777777" w:rsidR="00132445" w:rsidRDefault="00132445">
      <w:r>
        <w:separator/>
      </w:r>
    </w:p>
  </w:endnote>
  <w:endnote w:type="continuationSeparator" w:id="0">
    <w:p w14:paraId="2422BD5A" w14:textId="77777777" w:rsidR="00132445" w:rsidRDefault="00132445">
      <w:r>
        <w:continuationSeparator/>
      </w:r>
    </w:p>
  </w:endnote>
  <w:endnote w:id="1">
    <w:p w14:paraId="4F265B3F" w14:textId="77777777" w:rsidR="0010613D" w:rsidRDefault="00AA696D" w:rsidP="00AA696D">
      <w:pPr>
        <w:pStyle w:val="Textvysvetlivky"/>
        <w:spacing w:after="120"/>
        <w:rPr>
          <w:rFonts w:ascii="Verdana" w:hAnsi="Verdana"/>
          <w:sz w:val="16"/>
          <w:szCs w:val="16"/>
          <w:lang w:val="en-GB"/>
        </w:rPr>
      </w:pPr>
      <w:r w:rsidRPr="001C5CC2">
        <w:rPr>
          <w:rStyle w:val="Odkaznavysvetlivk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etlivky"/>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etlivky"/>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etlivky"/>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etlivky"/>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etlivky"/>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vysvetlivky"/>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prepojeni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prepojeni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prepojenie"/>
            <w:rFonts w:ascii="Verdana" w:hAnsi="Verdana"/>
            <w:sz w:val="16"/>
            <w:szCs w:val="16"/>
            <w:lang w:val="en-GB"/>
          </w:rPr>
          <w:t>http://ec.europa.eu/education/tools/isced-f_en.htm</w:t>
        </w:r>
      </w:hyperlink>
      <w:r w:rsidR="00252FF1" w:rsidRPr="002F549E">
        <w:rPr>
          <w:rStyle w:val="Hypertextovprepojeni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vysvetlivky"/>
        <w:rPr>
          <w:rFonts w:ascii="Verdana" w:hAnsi="Verdana" w:cs="Calibri"/>
          <w:sz w:val="16"/>
          <w:szCs w:val="16"/>
          <w:lang w:val="en-GB"/>
        </w:rPr>
      </w:pPr>
      <w:r>
        <w:rPr>
          <w:rStyle w:val="Odkaznavysvetlivk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vysvetlivky"/>
        <w:spacing w:after="100"/>
        <w:rPr>
          <w:rFonts w:ascii="Verdana" w:hAnsi="Verdana" w:cs="Calibri"/>
          <w:color w:val="FF0000"/>
          <w:sz w:val="18"/>
          <w:szCs w:val="18"/>
          <w:lang w:val="en-GB"/>
        </w:rPr>
      </w:pPr>
      <w:r w:rsidRPr="002F549E">
        <w:rPr>
          <w:rStyle w:val="Odkaznavysvetlivk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Pta"/>
          <w:jc w:val="center"/>
        </w:pPr>
        <w:r>
          <w:fldChar w:fldCharType="begin"/>
        </w:r>
        <w:r>
          <w:instrText xml:space="preserve"> PAGE   \* MERGEFORMAT </w:instrText>
        </w:r>
        <w:r>
          <w:fldChar w:fldCharType="separate"/>
        </w:r>
        <w:r w:rsidR="00341FE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t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877FE" w14:textId="77777777" w:rsidR="00132445" w:rsidRDefault="00132445">
      <w:r>
        <w:separator/>
      </w:r>
    </w:p>
  </w:footnote>
  <w:footnote w:type="continuationSeparator" w:id="0">
    <w:p w14:paraId="57E31364" w14:textId="77777777" w:rsidR="00132445" w:rsidRDefault="0013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2445"/>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1FE0"/>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C4435680-54BC-4EE6-A2B6-7FB8EE5F2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STEFICKOVA, Simona</cp:lastModifiedBy>
  <cp:revision>2</cp:revision>
  <cp:lastPrinted>2018-03-16T17:29:00Z</cp:lastPrinted>
  <dcterms:created xsi:type="dcterms:W3CDTF">2019-06-27T10:28:00Z</dcterms:created>
  <dcterms:modified xsi:type="dcterms:W3CDTF">2019-06-27T10:28:00Z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