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bookmarkStart w:id="0" w:name="_GoBack"/>
      <w:bookmarkEnd w:id="0"/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:rsidTr="00935128">
        <w:trPr>
          <w:trHeight w:val="334"/>
        </w:trPr>
        <w:tc>
          <w:tcPr>
            <w:tcW w:w="3085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412"/>
        </w:trPr>
        <w:tc>
          <w:tcPr>
            <w:tcW w:w="3085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935128"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rozvoj pedagogických zručností/tvorbu študijných programov:</w:t>
            </w:r>
          </w:p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Áno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Nie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B3" w:rsidRDefault="000D75B3">
      <w:r>
        <w:separator/>
      </w:r>
    </w:p>
  </w:endnote>
  <w:endnote w:type="continuationSeparator" w:id="0">
    <w:p w:rsidR="000D75B3" w:rsidRDefault="000D75B3">
      <w:r>
        <w:continuationSeparator/>
      </w:r>
    </w:p>
  </w:endnote>
  <w:endnote w:id="1">
    <w:p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C75891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C75891" w:rsidRPr="00502173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Pr="009A1976">
        <w:rPr>
          <w:rFonts w:ascii="Verdana" w:hAnsi="Verdana" w:cs="Calibri"/>
          <w:sz w:val="18"/>
          <w:szCs w:val="18"/>
          <w:lang w:val="en-GB"/>
        </w:rPr>
        <w:t>(školenia zamestnancov z vysokoškolskej inštitúcie v krajine programu do podniku v partnerskej krajine nie sú povolené).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D5" w:rsidRDefault="00AC3A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91" w:rsidRDefault="00C75891">
    <w:pPr>
      <w:pStyle w:val="Pta"/>
    </w:pPr>
  </w:p>
  <w:p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B3" w:rsidRDefault="000D75B3">
      <w:r>
        <w:separator/>
      </w:r>
    </w:p>
  </w:footnote>
  <w:footnote w:type="continuationSeparator" w:id="0">
    <w:p w:rsidR="000D75B3" w:rsidRDefault="000D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D5" w:rsidRDefault="00AC3AD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91" w:rsidRPr="00495B18" w:rsidRDefault="00251C53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3664936</wp:posOffset>
              </wp:positionH>
              <wp:positionV relativeFrom="paragraph">
                <wp:posOffset>8957</wp:posOffset>
              </wp:positionV>
              <wp:extent cx="2280920" cy="57086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 a priezvisko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</w:p>
                        <w:p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" filled="f" stroked="f">
              <v:textbox>
                <w:txbxContent>
                  <w:p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bookmarkStart w:id="1" w:name="_GoBack"/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Meno a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priezvisko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  <w:proofErr w:type="spellEnd"/>
                  </w:p>
                  <w:p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>Program mobility - školenia</w:t>
    </w:r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:rsidTr="00FE0FB6">
      <w:trPr>
        <w:trHeight w:val="823"/>
      </w:trPr>
      <w:tc>
        <w:tcPr>
          <w:tcW w:w="7135" w:type="dxa"/>
          <w:vAlign w:val="center"/>
        </w:tcPr>
        <w:p w:rsidR="00C75891" w:rsidRPr="00AD66BB" w:rsidRDefault="00C7589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5B3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0EC7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50B8-8244-40D2-A95E-DB35C805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STEFICKOVA, Simona</cp:lastModifiedBy>
  <cp:revision>2</cp:revision>
  <cp:lastPrinted>2015-04-30T08:44:00Z</cp:lastPrinted>
  <dcterms:created xsi:type="dcterms:W3CDTF">2019-06-27T10:28:00Z</dcterms:created>
  <dcterms:modified xsi:type="dcterms:W3CDTF">2019-06-27T10:28:00Z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